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97" w:rsidRDefault="00523F56">
      <w:pPr>
        <w:spacing w:line="360" w:lineRule="auto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caps/>
          <w:sz w:val="24"/>
          <w:szCs w:val="24"/>
        </w:rPr>
        <w:t xml:space="preserve">ALLEGATO </w:t>
      </w:r>
      <w:r w:rsidR="007E41FF">
        <w:rPr>
          <w:rFonts w:eastAsia="Times New Roman" w:cs="Arial"/>
          <w:b/>
          <w:caps/>
          <w:sz w:val="24"/>
          <w:szCs w:val="24"/>
        </w:rPr>
        <w:t>1</w:t>
      </w:r>
      <w:r>
        <w:rPr>
          <w:rFonts w:eastAsia="Times New Roman" w:cs="Arial"/>
          <w:b/>
          <w:caps/>
          <w:sz w:val="24"/>
          <w:szCs w:val="24"/>
        </w:rPr>
        <w:t>: Fac-</w:t>
      </w:r>
      <w:r w:rsidR="00507797">
        <w:rPr>
          <w:rFonts w:eastAsia="Times New Roman" w:cs="Arial"/>
          <w:b/>
          <w:caps/>
          <w:sz w:val="24"/>
          <w:szCs w:val="24"/>
        </w:rPr>
        <w:t>simile</w:t>
      </w:r>
      <w:r w:rsidR="00507797">
        <w:rPr>
          <w:rFonts w:eastAsia="Times New Roman" w:cs="Arial"/>
          <w:b/>
          <w:sz w:val="24"/>
          <w:szCs w:val="24"/>
        </w:rPr>
        <w:t xml:space="preserve"> ISTANZA DI MANIFESTAZIONE DI INTERESSE </w:t>
      </w:r>
    </w:p>
    <w:p w:rsidR="00507797" w:rsidRDefault="00507797">
      <w:pPr>
        <w:spacing w:line="276" w:lineRule="auto"/>
        <w:ind w:left="2832"/>
        <w:jc w:val="both"/>
        <w:rPr>
          <w:rFonts w:eastAsia="Times New Roman" w:cs="Arial"/>
          <w:sz w:val="24"/>
          <w:szCs w:val="24"/>
        </w:rPr>
      </w:pPr>
    </w:p>
    <w:p w:rsidR="008E491D" w:rsidRDefault="008E491D">
      <w:pPr>
        <w:pStyle w:val="Corpotesto"/>
        <w:spacing w:after="0"/>
        <w:ind w:left="4394"/>
        <w:rPr>
          <w:rFonts w:eastAsia="Times New Roman" w:cs="Arial"/>
          <w:sz w:val="24"/>
          <w:szCs w:val="24"/>
          <w:lang w:val="it-IT"/>
        </w:rPr>
      </w:pPr>
    </w:p>
    <w:p w:rsidR="00507797" w:rsidRPr="007E41FF" w:rsidRDefault="00507797" w:rsidP="008E491D">
      <w:pPr>
        <w:pStyle w:val="Corpotesto"/>
        <w:spacing w:after="0" w:line="276" w:lineRule="auto"/>
        <w:ind w:left="4394"/>
        <w:rPr>
          <w:rFonts w:eastAsia="Times New Roman" w:cs="Arial"/>
          <w:sz w:val="24"/>
          <w:szCs w:val="24"/>
          <w:lang w:val="it-IT"/>
        </w:rPr>
      </w:pPr>
      <w:r>
        <w:rPr>
          <w:rFonts w:eastAsia="Times New Roman" w:cs="Arial"/>
          <w:sz w:val="24"/>
          <w:szCs w:val="24"/>
        </w:rPr>
        <w:t xml:space="preserve">Spett.le </w:t>
      </w:r>
      <w:r w:rsidR="007E41FF">
        <w:rPr>
          <w:rFonts w:eastAsia="Times New Roman" w:cs="Arial"/>
          <w:sz w:val="24"/>
          <w:szCs w:val="24"/>
          <w:lang w:val="it-IT"/>
        </w:rPr>
        <w:t>Comune di Pompei</w:t>
      </w:r>
    </w:p>
    <w:p w:rsidR="00507797" w:rsidRDefault="007E41FF" w:rsidP="008E491D">
      <w:pPr>
        <w:pStyle w:val="Corpotesto"/>
        <w:spacing w:after="0" w:line="276" w:lineRule="auto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>VI Settore</w:t>
      </w:r>
    </w:p>
    <w:p w:rsidR="00507797" w:rsidRDefault="007E41FF" w:rsidP="008E491D">
      <w:pPr>
        <w:pStyle w:val="Corpotesto"/>
        <w:spacing w:after="0" w:line="276" w:lineRule="auto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>P.zza Bartolo Longo</w:t>
      </w:r>
      <w:r w:rsidR="004A033A">
        <w:rPr>
          <w:rFonts w:eastAsia="Verdana" w:cs="Arial"/>
          <w:bCs/>
          <w:iCs/>
          <w:sz w:val="24"/>
          <w:szCs w:val="24"/>
          <w:lang w:val="it-IT"/>
        </w:rPr>
        <w:t xml:space="preserve">, </w:t>
      </w:r>
      <w:r>
        <w:rPr>
          <w:rFonts w:eastAsia="Verdana" w:cs="Arial"/>
          <w:bCs/>
          <w:iCs/>
          <w:sz w:val="24"/>
          <w:szCs w:val="24"/>
          <w:lang w:val="it-IT"/>
        </w:rPr>
        <w:t>36</w:t>
      </w:r>
    </w:p>
    <w:p w:rsidR="00507797" w:rsidRDefault="007E41FF" w:rsidP="008E491D">
      <w:pPr>
        <w:pStyle w:val="Corpotesto"/>
        <w:spacing w:after="0" w:line="276" w:lineRule="auto"/>
        <w:ind w:left="4394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>80045</w:t>
      </w:r>
      <w:r w:rsidR="004A033A">
        <w:rPr>
          <w:rFonts w:eastAsia="Verdana" w:cs="Arial"/>
          <w:bCs/>
          <w:iCs/>
          <w:sz w:val="24"/>
          <w:szCs w:val="24"/>
          <w:lang w:val="it-IT"/>
        </w:rPr>
        <w:t xml:space="preserve"> - </w:t>
      </w:r>
      <w:r>
        <w:rPr>
          <w:rFonts w:eastAsia="Verdana" w:cs="Arial"/>
          <w:bCs/>
          <w:iCs/>
          <w:sz w:val="24"/>
          <w:szCs w:val="24"/>
          <w:lang w:val="it-IT"/>
        </w:rPr>
        <w:t>Pompei</w:t>
      </w:r>
    </w:p>
    <w:p w:rsidR="00430685" w:rsidRPr="00430685" w:rsidRDefault="00507797" w:rsidP="00430685">
      <w:pPr>
        <w:pStyle w:val="Corpotesto"/>
        <w:spacing w:after="0" w:line="276" w:lineRule="auto"/>
        <w:ind w:left="4394"/>
        <w:rPr>
          <w:rFonts w:eastAsia="Verdana" w:cs="Arial"/>
          <w:bCs/>
          <w:iCs/>
          <w:sz w:val="24"/>
          <w:szCs w:val="24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 xml:space="preserve">Indirizzo PEC: </w:t>
      </w:r>
      <w:hyperlink r:id="rId8" w:history="1">
        <w:r w:rsidR="007E41FF" w:rsidRPr="00C74E72">
          <w:rPr>
            <w:rStyle w:val="Collegamentoipertestuale"/>
            <w:rFonts w:eastAsia="Verdana" w:cs="Arial"/>
            <w:bCs/>
            <w:iCs/>
            <w:sz w:val="24"/>
            <w:szCs w:val="24"/>
            <w:lang w:val="it-IT"/>
          </w:rPr>
          <w:t>sestosettore@pec.comune.pompei.na.it</w:t>
        </w:r>
      </w:hyperlink>
    </w:p>
    <w:p w:rsidR="00507797" w:rsidRDefault="00507797" w:rsidP="008E491D">
      <w:pPr>
        <w:pStyle w:val="Corpotesto"/>
        <w:spacing w:after="0" w:line="276" w:lineRule="auto"/>
        <w:ind w:left="4394"/>
        <w:rPr>
          <w:rFonts w:eastAsia="Verdana" w:cs="Arial"/>
          <w:bCs/>
          <w:iCs/>
          <w:sz w:val="24"/>
          <w:szCs w:val="24"/>
          <w:lang w:val="it-IT"/>
        </w:rPr>
      </w:pPr>
    </w:p>
    <w:p w:rsidR="00507797" w:rsidRDefault="00507797">
      <w:pPr>
        <w:pStyle w:val="Corpotesto"/>
        <w:ind w:left="4395"/>
        <w:rPr>
          <w:rFonts w:eastAsia="Verdana" w:cs="Arial"/>
          <w:bCs/>
          <w:iCs/>
          <w:sz w:val="24"/>
          <w:szCs w:val="24"/>
          <w:lang w:val="it-IT"/>
        </w:rPr>
      </w:pPr>
    </w:p>
    <w:p w:rsidR="00507797" w:rsidRDefault="00507797">
      <w:pPr>
        <w:spacing w:line="276" w:lineRule="auto"/>
        <w:ind w:left="3540"/>
        <w:jc w:val="both"/>
        <w:rPr>
          <w:rFonts w:eastAsia="Times New Roman" w:cs="Arial"/>
          <w:sz w:val="24"/>
          <w:szCs w:val="24"/>
        </w:rPr>
      </w:pPr>
    </w:p>
    <w:p w:rsidR="00507797" w:rsidRDefault="00507797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OGGETTO: Istanza di manifestazione di interesse per la partecipazione alla selezione </w:t>
      </w:r>
      <w:r w:rsidR="00E41A00">
        <w:rPr>
          <w:rFonts w:eastAsia="Times New Roman" w:cs="Arial"/>
          <w:b/>
          <w:sz w:val="24"/>
          <w:szCs w:val="24"/>
        </w:rPr>
        <w:t xml:space="preserve">dei professionisti </w:t>
      </w:r>
      <w:r>
        <w:rPr>
          <w:rFonts w:eastAsia="Times New Roman" w:cs="Arial"/>
          <w:b/>
          <w:sz w:val="24"/>
          <w:szCs w:val="24"/>
        </w:rPr>
        <w:t>da invitare all</w:t>
      </w:r>
      <w:r w:rsidR="004A033A">
        <w:rPr>
          <w:rFonts w:eastAsia="Times New Roman" w:cs="Arial"/>
          <w:b/>
          <w:sz w:val="24"/>
          <w:szCs w:val="24"/>
        </w:rPr>
        <w:t xml:space="preserve">’eventuale </w:t>
      </w:r>
      <w:r w:rsidR="00523F56">
        <w:rPr>
          <w:rFonts w:eastAsia="Times New Roman" w:cs="Arial"/>
          <w:b/>
          <w:sz w:val="24"/>
          <w:szCs w:val="24"/>
        </w:rPr>
        <w:t>successiva</w:t>
      </w:r>
      <w:r>
        <w:rPr>
          <w:rFonts w:eastAsia="Times New Roman" w:cs="Arial"/>
          <w:b/>
          <w:sz w:val="24"/>
          <w:szCs w:val="24"/>
        </w:rPr>
        <w:t xml:space="preserve"> procedura negoziata </w:t>
      </w:r>
      <w:r w:rsidR="004A033A">
        <w:rPr>
          <w:rFonts w:eastAsia="Times New Roman" w:cs="Arial"/>
          <w:b/>
          <w:sz w:val="24"/>
          <w:szCs w:val="24"/>
        </w:rPr>
        <w:t>per l’affidamento</w:t>
      </w:r>
      <w:r>
        <w:rPr>
          <w:rFonts w:cs="Arial"/>
          <w:b/>
          <w:sz w:val="24"/>
          <w:szCs w:val="24"/>
        </w:rPr>
        <w:t xml:space="preserve">, </w:t>
      </w:r>
      <w:r w:rsidR="007E41FF" w:rsidRPr="007E41FF">
        <w:rPr>
          <w:rFonts w:cs="Arial"/>
          <w:b/>
          <w:bCs/>
          <w:i/>
          <w:sz w:val="24"/>
          <w:szCs w:val="24"/>
        </w:rPr>
        <w:t>ai sensi della L. 120/2020 art. 1 comma 2 lett. b</w:t>
      </w:r>
      <w:r w:rsidR="007E41FF">
        <w:rPr>
          <w:rFonts w:cs="Arial"/>
          <w:b/>
          <w:sz w:val="24"/>
          <w:szCs w:val="24"/>
        </w:rPr>
        <w:t xml:space="preserve">, </w:t>
      </w:r>
      <w:r w:rsidR="007E41FF" w:rsidRPr="007E41FF">
        <w:rPr>
          <w:rFonts w:cs="Arial"/>
          <w:b/>
          <w:sz w:val="24"/>
          <w:szCs w:val="24"/>
        </w:rPr>
        <w:t>de</w:t>
      </w:r>
      <w:r w:rsidR="00E41A00">
        <w:rPr>
          <w:rFonts w:cs="Arial"/>
          <w:b/>
          <w:sz w:val="24"/>
          <w:szCs w:val="24"/>
        </w:rPr>
        <w:t>l</w:t>
      </w:r>
      <w:r w:rsidR="007E41FF" w:rsidRPr="007E41FF">
        <w:rPr>
          <w:rFonts w:cs="Arial"/>
          <w:b/>
          <w:sz w:val="24"/>
          <w:szCs w:val="24"/>
        </w:rPr>
        <w:t xml:space="preserve"> </w:t>
      </w:r>
      <w:r w:rsidR="00E41A00" w:rsidRPr="00E41A00">
        <w:rPr>
          <w:rFonts w:cs="Arial"/>
          <w:b/>
          <w:sz w:val="24"/>
          <w:szCs w:val="24"/>
          <w:lang w:bidi="it-IT"/>
        </w:rPr>
        <w:t xml:space="preserve">del servizio di architettura e ingegneria per la redazione del progetto esecutivo per il </w:t>
      </w:r>
      <w:r w:rsidR="00E41A00">
        <w:rPr>
          <w:rFonts w:cs="Arial"/>
          <w:b/>
          <w:sz w:val="24"/>
          <w:szCs w:val="24"/>
          <w:lang w:bidi="it-IT"/>
        </w:rPr>
        <w:t>“</w:t>
      </w:r>
      <w:r w:rsidR="00E41A00" w:rsidRPr="00E41A00">
        <w:rPr>
          <w:rFonts w:cs="Arial"/>
          <w:b/>
          <w:sz w:val="24"/>
          <w:szCs w:val="24"/>
          <w:lang w:bidi="it-IT"/>
        </w:rPr>
        <w:t>rifacimento di via Ripuaria ai fini della mitigazione del rischio idrogeologico</w:t>
      </w:r>
      <w:r w:rsidR="007E41FF" w:rsidRPr="007E41FF">
        <w:rPr>
          <w:rFonts w:cs="Arial"/>
          <w:b/>
          <w:sz w:val="24"/>
          <w:szCs w:val="24"/>
        </w:rPr>
        <w:t>”</w:t>
      </w:r>
    </w:p>
    <w:p w:rsidR="00507797" w:rsidRDefault="00507797">
      <w:pPr>
        <w:spacing w:line="360" w:lineRule="auto"/>
        <w:jc w:val="both"/>
        <w:rPr>
          <w:rFonts w:eastAsia="Times New Roman" w:cs="Arial"/>
          <w:b/>
          <w:sz w:val="24"/>
          <w:szCs w:val="24"/>
        </w:rPr>
      </w:pPr>
    </w:p>
    <w:p w:rsidR="00507797" w:rsidRDefault="00507797">
      <w:pPr>
        <w:spacing w:line="360" w:lineRule="auto"/>
        <w:rPr>
          <w:rFonts w:eastAsia="Times New Roman" w:cs="Arial"/>
          <w:sz w:val="24"/>
          <w:szCs w:val="24"/>
        </w:rPr>
      </w:pPr>
    </w:p>
    <w:p w:rsidR="00507797" w:rsidRDefault="00507797" w:rsidP="00523F56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Il sottoscritto ....................................</w:t>
      </w:r>
      <w:r w:rsidR="00523F56">
        <w:rPr>
          <w:rFonts w:eastAsia="Times New Roman" w:cs="Arial"/>
          <w:sz w:val="24"/>
          <w:szCs w:val="24"/>
        </w:rPr>
        <w:t xml:space="preserve">........... </w:t>
      </w:r>
      <w:r>
        <w:rPr>
          <w:rFonts w:eastAsia="Times New Roman" w:cs="Arial"/>
          <w:sz w:val="24"/>
          <w:szCs w:val="24"/>
        </w:rPr>
        <w:t>nato il</w:t>
      </w:r>
      <w:r w:rsidR="00A421B5">
        <w:rPr>
          <w:rFonts w:eastAsia="Times New Roman" w:cs="Arial"/>
          <w:sz w:val="24"/>
          <w:szCs w:val="24"/>
        </w:rPr>
        <w:t xml:space="preserve"> </w:t>
      </w:r>
      <w:r w:rsidR="00523F56">
        <w:rPr>
          <w:rFonts w:eastAsia="Times New Roman" w:cs="Arial"/>
          <w:sz w:val="24"/>
          <w:szCs w:val="24"/>
        </w:rPr>
        <w:t>........................</w:t>
      </w:r>
      <w:r w:rsidR="00A421B5">
        <w:rPr>
          <w:rFonts w:eastAsia="Times New Roman" w:cs="Arial"/>
          <w:sz w:val="24"/>
          <w:szCs w:val="24"/>
        </w:rPr>
        <w:t xml:space="preserve"> </w:t>
      </w:r>
      <w:r w:rsidR="00523F56">
        <w:rPr>
          <w:rFonts w:eastAsia="Times New Roman" w:cs="Arial"/>
          <w:sz w:val="24"/>
          <w:szCs w:val="24"/>
        </w:rPr>
        <w:t>a</w:t>
      </w:r>
      <w:r w:rsidR="00A421B5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......</w:t>
      </w:r>
      <w:r w:rsidR="00523F56">
        <w:rPr>
          <w:rFonts w:eastAsia="Times New Roman" w:cs="Arial"/>
          <w:sz w:val="24"/>
          <w:szCs w:val="24"/>
        </w:rPr>
        <w:t xml:space="preserve">......................... e </w:t>
      </w:r>
      <w:r>
        <w:rPr>
          <w:rFonts w:eastAsia="Times New Roman" w:cs="Arial"/>
          <w:sz w:val="24"/>
          <w:szCs w:val="24"/>
        </w:rPr>
        <w:t>r</w:t>
      </w:r>
      <w:r w:rsidR="00523F56">
        <w:rPr>
          <w:rFonts w:eastAsia="Times New Roman" w:cs="Arial"/>
          <w:sz w:val="24"/>
          <w:szCs w:val="24"/>
        </w:rPr>
        <w:t xml:space="preserve">esidente in ............ via </w:t>
      </w:r>
      <w:r>
        <w:rPr>
          <w:rFonts w:eastAsia="Times New Roman" w:cs="Arial"/>
          <w:sz w:val="24"/>
          <w:szCs w:val="24"/>
        </w:rPr>
        <w:t>.........</w:t>
      </w:r>
      <w:r w:rsidR="00523F56">
        <w:rPr>
          <w:rFonts w:eastAsia="Times New Roman" w:cs="Arial"/>
          <w:sz w:val="24"/>
          <w:szCs w:val="24"/>
        </w:rPr>
        <w:t>.......................</w:t>
      </w:r>
      <w:r w:rsidR="00A421B5">
        <w:rPr>
          <w:rFonts w:eastAsia="Times New Roman" w:cs="Arial"/>
          <w:sz w:val="24"/>
          <w:szCs w:val="24"/>
        </w:rPr>
        <w:t xml:space="preserve"> n. </w:t>
      </w:r>
      <w:r w:rsidR="00523F56">
        <w:rPr>
          <w:rFonts w:eastAsia="Times New Roman" w:cs="Arial"/>
          <w:sz w:val="24"/>
          <w:szCs w:val="24"/>
        </w:rPr>
        <w:t xml:space="preserve">..... </w:t>
      </w:r>
      <w:r>
        <w:rPr>
          <w:rFonts w:eastAsia="Times New Roman" w:cs="Arial"/>
          <w:sz w:val="24"/>
          <w:szCs w:val="24"/>
        </w:rPr>
        <w:t>codice fiscale..........................................</w:t>
      </w:r>
      <w:r w:rsidR="00523F56">
        <w:rPr>
          <w:rFonts w:eastAsia="Times New Roman" w:cs="Arial"/>
          <w:sz w:val="24"/>
          <w:szCs w:val="24"/>
        </w:rPr>
        <w:t xml:space="preserve"> </w:t>
      </w:r>
      <w:r w:rsidR="00E41A00">
        <w:rPr>
          <w:rFonts w:eastAsia="Times New Roman" w:cs="Arial"/>
          <w:sz w:val="24"/>
          <w:szCs w:val="24"/>
        </w:rPr>
        <w:t>iscritto all’Ordine .............................................,</w:t>
      </w:r>
      <w:r w:rsidR="00523F56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con sede legale in</w:t>
      </w:r>
      <w:r w:rsidR="00A421B5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..................... via ....</w:t>
      </w:r>
      <w:r w:rsidR="00523F56">
        <w:rPr>
          <w:rFonts w:eastAsia="Times New Roman" w:cs="Arial"/>
          <w:sz w:val="24"/>
          <w:szCs w:val="24"/>
        </w:rPr>
        <w:t xml:space="preserve">............... </w:t>
      </w:r>
      <w:r>
        <w:rPr>
          <w:rFonts w:eastAsia="Times New Roman" w:cs="Arial"/>
          <w:sz w:val="24"/>
          <w:szCs w:val="24"/>
        </w:rPr>
        <w:t>partita IVA n.</w:t>
      </w:r>
      <w:r w:rsidR="00A421B5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.................. </w:t>
      </w:r>
    </w:p>
    <w:p w:rsidR="00523F56" w:rsidRDefault="00523F56" w:rsidP="00523F56">
      <w:pPr>
        <w:spacing w:line="360" w:lineRule="auto"/>
        <w:jc w:val="both"/>
        <w:rPr>
          <w:rFonts w:eastAsia="Times New Roman" w:cs="Arial"/>
          <w:sz w:val="24"/>
          <w:szCs w:val="24"/>
        </w:rPr>
      </w:pPr>
    </w:p>
    <w:p w:rsidR="00507797" w:rsidRDefault="00507797" w:rsidP="00523F56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Per ogni comunicazione relativa a chiarimenti e per le verifiche previste dalla normativa vigente: </w:t>
      </w:r>
    </w:p>
    <w:p w:rsidR="008E491D" w:rsidRDefault="00523F56" w:rsidP="00523F56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Domicilio eletto:  </w:t>
      </w:r>
      <w:r w:rsidR="00A421B5">
        <w:rPr>
          <w:rFonts w:eastAsia="Times New Roman" w:cs="Arial"/>
          <w:sz w:val="24"/>
          <w:szCs w:val="24"/>
        </w:rPr>
        <w:t>via ……………</w:t>
      </w:r>
      <w:r w:rsidR="00507797">
        <w:rPr>
          <w:rFonts w:eastAsia="Times New Roman" w:cs="Arial"/>
          <w:sz w:val="24"/>
          <w:szCs w:val="24"/>
        </w:rPr>
        <w:t>…………</w:t>
      </w:r>
      <w:r w:rsidR="00A421B5">
        <w:rPr>
          <w:rFonts w:eastAsia="Times New Roman" w:cs="Arial"/>
          <w:sz w:val="24"/>
          <w:szCs w:val="24"/>
        </w:rPr>
        <w:t xml:space="preserve"> n. …</w:t>
      </w:r>
      <w:r w:rsidR="00507797">
        <w:rPr>
          <w:rFonts w:eastAsia="Times New Roman" w:cs="Arial"/>
          <w:sz w:val="24"/>
          <w:szCs w:val="24"/>
        </w:rPr>
        <w:t>.. Località</w:t>
      </w:r>
      <w:r w:rsidR="00A421B5">
        <w:rPr>
          <w:rFonts w:eastAsia="Times New Roman" w:cs="Arial"/>
          <w:sz w:val="24"/>
          <w:szCs w:val="24"/>
        </w:rPr>
        <w:t xml:space="preserve"> </w:t>
      </w:r>
      <w:r w:rsidR="00507797">
        <w:rPr>
          <w:rFonts w:eastAsia="Times New Roman" w:cs="Arial"/>
          <w:sz w:val="24"/>
          <w:szCs w:val="24"/>
        </w:rPr>
        <w:t>………………….. CAP …………</w:t>
      </w:r>
      <w:r>
        <w:rPr>
          <w:rFonts w:eastAsia="Times New Roman" w:cs="Arial"/>
          <w:sz w:val="24"/>
          <w:szCs w:val="24"/>
        </w:rPr>
        <w:t xml:space="preserve">…… </w:t>
      </w:r>
    </w:p>
    <w:p w:rsidR="008E491D" w:rsidRDefault="00507797" w:rsidP="00523F56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telefono</w:t>
      </w:r>
      <w:r w:rsidR="00A421B5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................... </w:t>
      </w:r>
    </w:p>
    <w:p w:rsidR="00507797" w:rsidRDefault="00507797" w:rsidP="00523F56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e-mail (PEC) ………............</w:t>
      </w:r>
      <w:r w:rsidR="00523F56">
        <w:rPr>
          <w:rFonts w:eastAsia="Times New Roman" w:cs="Arial"/>
          <w:sz w:val="24"/>
          <w:szCs w:val="24"/>
        </w:rPr>
        <w:t xml:space="preserve">.......... </w:t>
      </w:r>
    </w:p>
    <w:p w:rsidR="00523F56" w:rsidRDefault="00523F56" w:rsidP="004A033A">
      <w:pPr>
        <w:spacing w:line="360" w:lineRule="auto"/>
        <w:jc w:val="both"/>
        <w:rPr>
          <w:rFonts w:eastAsia="Times New Roman" w:cs="Arial"/>
          <w:sz w:val="24"/>
          <w:szCs w:val="24"/>
        </w:rPr>
      </w:pPr>
    </w:p>
    <w:p w:rsidR="007E41FF" w:rsidRDefault="007E41FF" w:rsidP="004A033A">
      <w:pPr>
        <w:spacing w:line="360" w:lineRule="auto"/>
        <w:jc w:val="both"/>
        <w:rPr>
          <w:rFonts w:eastAsia="Times New Roman" w:cs="Arial"/>
          <w:sz w:val="24"/>
          <w:szCs w:val="24"/>
        </w:rPr>
      </w:pPr>
    </w:p>
    <w:p w:rsidR="004A033A" w:rsidRDefault="004A033A" w:rsidP="004A033A">
      <w:pPr>
        <w:spacing w:line="360" w:lineRule="auto"/>
        <w:jc w:val="both"/>
        <w:rPr>
          <w:rFonts w:eastAsia="Times New Roman" w:cs="Arial"/>
          <w:b/>
          <w:sz w:val="24"/>
          <w:szCs w:val="24"/>
        </w:rPr>
      </w:pPr>
      <w:r w:rsidRPr="004A033A">
        <w:rPr>
          <w:rFonts w:eastAsia="Times New Roman" w:cs="Arial"/>
          <w:b/>
          <w:sz w:val="24"/>
          <w:szCs w:val="24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:rsidR="004A033A" w:rsidRPr="004A033A" w:rsidRDefault="004A033A" w:rsidP="004A033A">
      <w:pPr>
        <w:spacing w:line="360" w:lineRule="auto"/>
        <w:jc w:val="both"/>
        <w:rPr>
          <w:rFonts w:eastAsia="Times New Roman" w:cs="Arial"/>
          <w:b/>
          <w:sz w:val="24"/>
          <w:szCs w:val="24"/>
        </w:rPr>
      </w:pPr>
    </w:p>
    <w:p w:rsidR="008E491D" w:rsidRDefault="008E491D">
      <w:pPr>
        <w:spacing w:line="280" w:lineRule="exact"/>
        <w:jc w:val="center"/>
        <w:rPr>
          <w:rFonts w:eastAsia="Times New Roman" w:cs="Arial"/>
          <w:b/>
          <w:sz w:val="24"/>
          <w:szCs w:val="24"/>
        </w:rPr>
      </w:pPr>
    </w:p>
    <w:p w:rsidR="00507797" w:rsidRPr="00523F56" w:rsidRDefault="00507797">
      <w:pPr>
        <w:spacing w:line="280" w:lineRule="exact"/>
        <w:jc w:val="center"/>
        <w:rPr>
          <w:rFonts w:eastAsia="Times New Roman" w:cs="Arial"/>
          <w:b/>
          <w:sz w:val="24"/>
          <w:szCs w:val="24"/>
        </w:rPr>
      </w:pPr>
      <w:r w:rsidRPr="00523F56">
        <w:rPr>
          <w:rFonts w:eastAsia="Times New Roman" w:cs="Arial"/>
          <w:b/>
          <w:sz w:val="24"/>
          <w:szCs w:val="24"/>
        </w:rPr>
        <w:lastRenderedPageBreak/>
        <w:t>MANIFESTA</w:t>
      </w:r>
    </w:p>
    <w:p w:rsidR="00507797" w:rsidRDefault="00507797">
      <w:pPr>
        <w:spacing w:line="240" w:lineRule="exact"/>
        <w:jc w:val="center"/>
        <w:rPr>
          <w:rFonts w:ascii="Arial Narrow" w:hAnsi="Arial Narrow" w:cs="Tahoma"/>
          <w:b/>
          <w:color w:val="000000"/>
        </w:rPr>
      </w:pPr>
    </w:p>
    <w:p w:rsidR="00507797" w:rsidRDefault="00507797" w:rsidP="00E10F57">
      <w:pPr>
        <w:spacing w:line="36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il proprio interesse a partecipare alla selezione in oggetto</w:t>
      </w:r>
    </w:p>
    <w:p w:rsidR="004A033A" w:rsidRDefault="004A033A">
      <w:pPr>
        <w:spacing w:line="220" w:lineRule="exact"/>
        <w:ind w:left="5"/>
        <w:jc w:val="center"/>
        <w:rPr>
          <w:rFonts w:ascii="Arial Narrow" w:hAnsi="Arial Narrow" w:cs="Tahoma"/>
          <w:b/>
          <w:color w:val="000000"/>
          <w:shd w:val="clear" w:color="auto" w:fill="FFFF00"/>
        </w:rPr>
      </w:pPr>
    </w:p>
    <w:p w:rsidR="008E491D" w:rsidRDefault="00E10F57">
      <w:pPr>
        <w:spacing w:line="36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e</w:t>
      </w:r>
    </w:p>
    <w:p w:rsidR="00507797" w:rsidRDefault="00523F56">
      <w:pPr>
        <w:spacing w:line="36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DICHIARA</w:t>
      </w:r>
    </w:p>
    <w:p w:rsidR="008E491D" w:rsidRDefault="008E491D">
      <w:pPr>
        <w:spacing w:line="360" w:lineRule="auto"/>
        <w:jc w:val="center"/>
        <w:rPr>
          <w:rFonts w:eastAsia="Times New Roman" w:cs="Arial"/>
          <w:b/>
          <w:sz w:val="24"/>
          <w:szCs w:val="24"/>
        </w:rPr>
      </w:pPr>
    </w:p>
    <w:p w:rsidR="00507797" w:rsidRDefault="00507797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1.</w:t>
      </w:r>
      <w:r>
        <w:rPr>
          <w:rFonts w:eastAsia="Times New Roman" w:cs="Arial"/>
          <w:sz w:val="24"/>
          <w:szCs w:val="24"/>
        </w:rPr>
        <w:tab/>
        <w:t>che l’</w:t>
      </w:r>
      <w:r w:rsidR="00A421B5">
        <w:rPr>
          <w:rFonts w:eastAsia="Times New Roman" w:cs="Arial"/>
          <w:sz w:val="24"/>
          <w:szCs w:val="24"/>
        </w:rPr>
        <w:t xml:space="preserve">operatore </w:t>
      </w:r>
      <w:r w:rsidR="008E491D">
        <w:rPr>
          <w:rFonts w:eastAsia="Times New Roman" w:cs="Arial"/>
          <w:sz w:val="24"/>
          <w:szCs w:val="24"/>
        </w:rPr>
        <w:t xml:space="preserve">di cui è </w:t>
      </w:r>
      <w:r w:rsidR="00A421B5">
        <w:rPr>
          <w:rFonts w:eastAsia="Times New Roman" w:cs="Arial"/>
          <w:sz w:val="24"/>
          <w:szCs w:val="24"/>
        </w:rPr>
        <w:t>rappresenta</w:t>
      </w:r>
      <w:r w:rsidR="008E491D">
        <w:rPr>
          <w:rFonts w:eastAsia="Times New Roman" w:cs="Arial"/>
          <w:sz w:val="24"/>
          <w:szCs w:val="24"/>
        </w:rPr>
        <w:t>nte legale</w:t>
      </w:r>
      <w:r>
        <w:rPr>
          <w:rFonts w:eastAsia="Times New Roman" w:cs="Arial"/>
          <w:sz w:val="24"/>
          <w:szCs w:val="24"/>
        </w:rPr>
        <w:t xml:space="preserve"> è in possesso</w:t>
      </w:r>
      <w:r w:rsidR="00A421B5">
        <w:rPr>
          <w:rFonts w:eastAsia="Times New Roman" w:cs="Arial"/>
          <w:sz w:val="24"/>
          <w:szCs w:val="24"/>
        </w:rPr>
        <w:t>:</w:t>
      </w:r>
    </w:p>
    <w:p w:rsidR="00507797" w:rsidRDefault="00507797" w:rsidP="00A421B5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dei requisiti di ordine generale e di non avere motivi di esclusione di cui all’art. 80</w:t>
      </w:r>
      <w:r w:rsidR="00A421B5">
        <w:rPr>
          <w:rFonts w:eastAsia="Times New Roman" w:cs="Arial"/>
          <w:sz w:val="24"/>
          <w:szCs w:val="24"/>
        </w:rPr>
        <w:t xml:space="preserve"> del</w:t>
      </w:r>
      <w:r>
        <w:rPr>
          <w:rFonts w:eastAsia="Times New Roman" w:cs="Arial"/>
          <w:sz w:val="24"/>
          <w:szCs w:val="24"/>
        </w:rPr>
        <w:t xml:space="preserve"> D. Lgs. 50/2016</w:t>
      </w:r>
      <w:r w:rsidR="00A421B5">
        <w:rPr>
          <w:rFonts w:eastAsia="Times New Roman" w:cs="Arial"/>
          <w:sz w:val="24"/>
          <w:szCs w:val="24"/>
        </w:rPr>
        <w:t>;</w:t>
      </w:r>
    </w:p>
    <w:p w:rsidR="00507797" w:rsidRDefault="00507797" w:rsidP="00A421B5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dei requisiti di idoneità professionale prescritti nell’avviso di manifestazione di interesse</w:t>
      </w:r>
      <w:r w:rsidR="007E41FF">
        <w:rPr>
          <w:rFonts w:eastAsia="Times New Roman" w:cs="Arial"/>
          <w:sz w:val="24"/>
          <w:szCs w:val="24"/>
        </w:rPr>
        <w:t>;</w:t>
      </w:r>
    </w:p>
    <w:p w:rsidR="00507797" w:rsidRDefault="00E41A00" w:rsidP="00A421B5">
      <w:pPr>
        <w:pStyle w:val="Framecontents"/>
        <w:numPr>
          <w:ilvl w:val="0"/>
          <w:numId w:val="4"/>
        </w:numPr>
        <w:tabs>
          <w:tab w:val="left" w:pos="426"/>
        </w:tabs>
        <w:spacing w:line="360" w:lineRule="auto"/>
        <w:rPr>
          <w:rFonts w:ascii="Calibri" w:hAnsi="Calibri" w:cs="Arial"/>
          <w:szCs w:val="24"/>
          <w:lang w:val="it-IT"/>
        </w:rPr>
      </w:pPr>
      <w:r>
        <w:rPr>
          <w:rFonts w:ascii="Calibri" w:hAnsi="Calibri" w:cs="Arial"/>
          <w:szCs w:val="24"/>
          <w:lang w:val="it-IT"/>
        </w:rPr>
        <w:t xml:space="preserve">di </w:t>
      </w:r>
      <w:r w:rsidRPr="00E41A00">
        <w:rPr>
          <w:rFonts w:ascii="Calibri" w:hAnsi="Calibri" w:cs="Arial"/>
          <w:szCs w:val="24"/>
          <w:lang w:val="it-IT"/>
        </w:rPr>
        <w:t xml:space="preserve">essere registrati e abilitati alla piattaforma MEPA di CONSIP per l’iniziativa </w:t>
      </w:r>
      <w:r w:rsidRPr="00E41A00">
        <w:rPr>
          <w:rFonts w:ascii="Calibri" w:hAnsi="Calibri" w:cs="Arial"/>
          <w:i/>
          <w:szCs w:val="24"/>
          <w:lang w:val="it-IT"/>
        </w:rPr>
        <w:t>Servizi architettonici, di costruzione, ingegneria, ispezione e catasto stradale</w:t>
      </w:r>
      <w:r w:rsidR="00A421B5">
        <w:rPr>
          <w:rFonts w:ascii="Calibri" w:hAnsi="Calibri" w:cs="Arial"/>
          <w:szCs w:val="24"/>
          <w:lang w:val="it-IT"/>
        </w:rPr>
        <w:t>;</w:t>
      </w:r>
    </w:p>
    <w:p w:rsidR="00A421B5" w:rsidRDefault="00A421B5" w:rsidP="00A421B5">
      <w:pPr>
        <w:pStyle w:val="Framecontents"/>
        <w:tabs>
          <w:tab w:val="left" w:pos="426"/>
        </w:tabs>
        <w:spacing w:line="360" w:lineRule="auto"/>
        <w:ind w:left="1080"/>
        <w:rPr>
          <w:rFonts w:ascii="Calibri" w:hAnsi="Calibri" w:cs="Arial"/>
          <w:szCs w:val="24"/>
          <w:lang w:val="it-IT"/>
        </w:rPr>
      </w:pPr>
    </w:p>
    <w:p w:rsidR="00507797" w:rsidRDefault="008E491D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2</w:t>
      </w:r>
      <w:r w:rsidR="00507797">
        <w:rPr>
          <w:rFonts w:eastAsia="Times New Roman" w:cs="Arial"/>
          <w:sz w:val="24"/>
          <w:szCs w:val="24"/>
        </w:rPr>
        <w:t>.</w:t>
      </w:r>
      <w:r w:rsidR="00507797">
        <w:rPr>
          <w:rFonts w:eastAsia="Times New Roman" w:cs="Arial"/>
          <w:sz w:val="24"/>
          <w:szCs w:val="24"/>
        </w:rPr>
        <w:tab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8E491D" w:rsidRDefault="008E491D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</w:rPr>
      </w:pPr>
    </w:p>
    <w:p w:rsidR="00507797" w:rsidRDefault="008E491D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3</w:t>
      </w:r>
      <w:r w:rsidR="00507797">
        <w:rPr>
          <w:rFonts w:eastAsia="Times New Roman" w:cs="Arial"/>
          <w:sz w:val="24"/>
          <w:szCs w:val="24"/>
        </w:rPr>
        <w:t>.</w:t>
      </w:r>
      <w:r w:rsidR="00507797">
        <w:rPr>
          <w:rFonts w:eastAsia="Times New Roman" w:cs="Arial"/>
          <w:sz w:val="24"/>
          <w:szCs w:val="24"/>
        </w:rPr>
        <w:tab/>
        <w:t>di essere a conoscenza che la presente istanza non costituisce prova di possesso dei requisiti generali e speci</w:t>
      </w:r>
      <w:r>
        <w:rPr>
          <w:rFonts w:eastAsia="Times New Roman" w:cs="Arial"/>
          <w:sz w:val="24"/>
          <w:szCs w:val="24"/>
        </w:rPr>
        <w:t>ali richiesti per l’affidamento.</w:t>
      </w:r>
    </w:p>
    <w:p w:rsidR="00507797" w:rsidRDefault="00507797">
      <w:pPr>
        <w:spacing w:line="360" w:lineRule="auto"/>
        <w:jc w:val="center"/>
        <w:rPr>
          <w:rFonts w:eastAsia="Times New Roman" w:cs="Arial"/>
          <w:sz w:val="24"/>
          <w:szCs w:val="24"/>
        </w:rPr>
      </w:pPr>
    </w:p>
    <w:p w:rsidR="008E491D" w:rsidRDefault="008E491D" w:rsidP="008E491D">
      <w:pPr>
        <w:spacing w:line="360" w:lineRule="auto"/>
        <w:rPr>
          <w:rFonts w:eastAsia="Times New Roman" w:cs="Arial"/>
          <w:sz w:val="24"/>
          <w:szCs w:val="24"/>
        </w:rPr>
      </w:pPr>
    </w:p>
    <w:p w:rsidR="008E491D" w:rsidRDefault="00507797" w:rsidP="008E491D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(Locali</w:t>
      </w:r>
      <w:r w:rsidR="008E491D">
        <w:rPr>
          <w:rFonts w:eastAsia="Times New Roman" w:cs="Arial"/>
          <w:sz w:val="24"/>
          <w:szCs w:val="24"/>
        </w:rPr>
        <w:t>tà) ……………………., li …………………</w:t>
      </w:r>
      <w:r w:rsidR="008E491D">
        <w:rPr>
          <w:rFonts w:eastAsia="Times New Roman" w:cs="Arial"/>
          <w:sz w:val="24"/>
          <w:szCs w:val="24"/>
        </w:rPr>
        <w:tab/>
      </w:r>
      <w:r w:rsidR="008E491D">
        <w:rPr>
          <w:rFonts w:eastAsia="Times New Roman" w:cs="Arial"/>
          <w:sz w:val="24"/>
          <w:szCs w:val="24"/>
        </w:rPr>
        <w:tab/>
      </w:r>
      <w:r w:rsidR="008E491D">
        <w:rPr>
          <w:rFonts w:eastAsia="Times New Roman" w:cs="Arial"/>
          <w:sz w:val="24"/>
          <w:szCs w:val="24"/>
        </w:rPr>
        <w:tab/>
      </w:r>
      <w:r w:rsidR="008E491D">
        <w:rPr>
          <w:rFonts w:eastAsia="Times New Roman" w:cs="Arial"/>
          <w:sz w:val="24"/>
          <w:szCs w:val="24"/>
        </w:rPr>
        <w:tab/>
      </w:r>
    </w:p>
    <w:p w:rsidR="008E491D" w:rsidRDefault="008E491D" w:rsidP="008E491D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</w:p>
    <w:p w:rsidR="00507797" w:rsidRDefault="008E491D" w:rsidP="008E491D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 TIMBRO e FIRMA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             ………………………………</w:t>
      </w:r>
    </w:p>
    <w:sectPr w:rsidR="00507797">
      <w:footerReference w:type="default" r:id="rId9"/>
      <w:pgSz w:w="11906" w:h="16838"/>
      <w:pgMar w:top="124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8F0" w:rsidRDefault="003778F0" w:rsidP="00523F56">
      <w:r>
        <w:separator/>
      </w:r>
    </w:p>
  </w:endnote>
  <w:endnote w:type="continuationSeparator" w:id="0">
    <w:p w:rsidR="003778F0" w:rsidRDefault="003778F0" w:rsidP="0052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56" w:rsidRDefault="00523F56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3172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di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3172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523F56" w:rsidRDefault="00523F5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8F0" w:rsidRDefault="003778F0" w:rsidP="00523F56">
      <w:r>
        <w:separator/>
      </w:r>
    </w:p>
  </w:footnote>
  <w:footnote w:type="continuationSeparator" w:id="0">
    <w:p w:rsidR="003778F0" w:rsidRDefault="003778F0" w:rsidP="00523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33A"/>
    <w:rsid w:val="00022CD8"/>
    <w:rsid w:val="00093C8F"/>
    <w:rsid w:val="000A01AD"/>
    <w:rsid w:val="00186853"/>
    <w:rsid w:val="003778F0"/>
    <w:rsid w:val="00412A70"/>
    <w:rsid w:val="00425D0C"/>
    <w:rsid w:val="00430685"/>
    <w:rsid w:val="004A033A"/>
    <w:rsid w:val="004D0517"/>
    <w:rsid w:val="00507797"/>
    <w:rsid w:val="00523F56"/>
    <w:rsid w:val="0053172C"/>
    <w:rsid w:val="00742DE9"/>
    <w:rsid w:val="007E41FF"/>
    <w:rsid w:val="007F07F5"/>
    <w:rsid w:val="008E491D"/>
    <w:rsid w:val="00A07831"/>
    <w:rsid w:val="00A421B5"/>
    <w:rsid w:val="00C5153D"/>
    <w:rsid w:val="00CF2C55"/>
    <w:rsid w:val="00E10F57"/>
    <w:rsid w:val="00E13662"/>
    <w:rsid w:val="00E41A00"/>
    <w:rsid w:val="00EA7FA5"/>
    <w:rsid w:val="00EE1C40"/>
    <w:rsid w:val="00FD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Calibri" w:eastAsia="Times New Roman" w:hAnsi="Calibri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ahoma" w:eastAsia="Times New Roman" w:hAnsi="Tahoma" w:cs="Tahoma"/>
      <w:i w:val="0"/>
      <w:sz w:val="22"/>
      <w:szCs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CarattereCarattere3">
    <w:name w:val=" Carattere Carattere3"/>
    <w:rPr>
      <w:sz w:val="22"/>
      <w:szCs w:val="22"/>
    </w:rPr>
  </w:style>
  <w:style w:type="character" w:styleId="Enfasigrassetto">
    <w:name w:val="Strong"/>
    <w:qFormat/>
    <w:rPr>
      <w:b/>
      <w:bCs/>
    </w:rPr>
  </w:style>
  <w:style w:type="character" w:customStyle="1" w:styleId="CarattereCarattere2">
    <w:name w:val=" Carattere Carattere2"/>
    <w:rPr>
      <w:rFonts w:ascii="Segoe UI" w:hAnsi="Segoe UI" w:cs="Segoe UI"/>
      <w:sz w:val="18"/>
      <w:szCs w:val="18"/>
    </w:rPr>
  </w:style>
  <w:style w:type="character" w:customStyle="1" w:styleId="CarattereCarattere1">
    <w:name w:val=" Carattere Carattere1"/>
    <w:rPr>
      <w:sz w:val="22"/>
      <w:szCs w:val="22"/>
    </w:rPr>
  </w:style>
  <w:style w:type="character" w:customStyle="1" w:styleId="CarattereCarattere">
    <w:name w:val=" Carattere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Corpo testo"/>
    <w:basedOn w:val="Normale"/>
    <w:pPr>
      <w:spacing w:after="120"/>
    </w:pPr>
    <w:rPr>
      <w:lang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Framecontents">
    <w:name w:val="Frame contents"/>
    <w:basedOn w:val="Corpotesto"/>
    <w:pPr>
      <w:spacing w:after="0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23F56"/>
    <w:rPr>
      <w:rFonts w:ascii="Calibri" w:eastAsia="Calibri" w:hAnsi="Calibri" w:cs="Calibri"/>
      <w:sz w:val="22"/>
      <w:szCs w:val="22"/>
      <w:lang w:eastAsia="ar-SA"/>
    </w:rPr>
  </w:style>
  <w:style w:type="character" w:styleId="Collegamentoipertestuale">
    <w:name w:val="Hyperlink"/>
    <w:uiPriority w:val="99"/>
    <w:unhideWhenUsed/>
    <w:rsid w:val="00430685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7E41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tosettore@pec.comune.pompei.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D731-C411-44CA-A839-093AA517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C: FAC-SIMILE ISTANZA DI MANIFESTAZIONE DI INTERESSE</vt:lpstr>
    </vt:vector>
  </TitlesOfParts>
  <Company/>
  <LinksUpToDate>false</LinksUpToDate>
  <CharactersWithSpaces>2772</CharactersWithSpaces>
  <SharedDoc>false</SharedDoc>
  <HLinks>
    <vt:vector size="6" baseType="variant">
      <vt:variant>
        <vt:i4>4456509</vt:i4>
      </vt:variant>
      <vt:variant>
        <vt:i4>0</vt:i4>
      </vt:variant>
      <vt:variant>
        <vt:i4>0</vt:i4>
      </vt:variant>
      <vt:variant>
        <vt:i4>5</vt:i4>
      </vt:variant>
      <vt:variant>
        <vt:lpwstr>mailto:sestosettore@pec.comune.pompei.na.it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C: FAC-SIMILE ISTANZA DI MANIFESTAZIONE DI INTERESSE</dc:title>
  <dc:creator>letizia.fischioni</dc:creator>
  <cp:lastModifiedBy>Utente</cp:lastModifiedBy>
  <cp:revision>2</cp:revision>
  <cp:lastPrinted>2021-02-10T11:59:00Z</cp:lastPrinted>
  <dcterms:created xsi:type="dcterms:W3CDTF">2021-02-12T10:22:00Z</dcterms:created>
  <dcterms:modified xsi:type="dcterms:W3CDTF">2021-02-12T10:22:00Z</dcterms:modified>
</cp:coreProperties>
</file>